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A36" w:rsidRDefault="005B0A36" w:rsidP="005B0A36">
      <w:pPr>
        <w:jc w:val="center"/>
        <w:rPr>
          <w:b/>
        </w:rPr>
      </w:pPr>
      <w:r>
        <w:rPr>
          <w:b/>
        </w:rPr>
        <w:t>Uchwała Nr V/</w:t>
      </w:r>
      <w:r>
        <w:rPr>
          <w:b/>
        </w:rPr>
        <w:t>33</w:t>
      </w:r>
      <w:r>
        <w:rPr>
          <w:b/>
        </w:rPr>
        <w:t>/2019</w:t>
      </w:r>
    </w:p>
    <w:p w:rsidR="005B0A36" w:rsidRDefault="005B0A36" w:rsidP="005B0A36">
      <w:pPr>
        <w:jc w:val="center"/>
        <w:rPr>
          <w:b/>
        </w:rPr>
      </w:pPr>
      <w:r>
        <w:rPr>
          <w:b/>
        </w:rPr>
        <w:t>Rady Miasta Stoczek Łukowski</w:t>
      </w:r>
    </w:p>
    <w:p w:rsidR="005B0A36" w:rsidRDefault="005B0A36" w:rsidP="005B0A36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27 marca 2019 r.</w:t>
      </w:r>
    </w:p>
    <w:p w:rsidR="005B0A36" w:rsidRDefault="005B0A36" w:rsidP="005B0A36">
      <w:pPr>
        <w:jc w:val="center"/>
      </w:pPr>
    </w:p>
    <w:p w:rsidR="005B0A36" w:rsidRDefault="005B0A36" w:rsidP="005B0A36">
      <w:pPr>
        <w:jc w:val="center"/>
        <w:rPr>
          <w:b/>
        </w:rPr>
      </w:pPr>
      <w:r>
        <w:rPr>
          <w:b/>
        </w:rPr>
        <w:t>w sprawie ustalenia regulaminu Targowicy Miejskiej w Stoczku Łukowskim</w:t>
      </w:r>
    </w:p>
    <w:p w:rsidR="005B0A36" w:rsidRDefault="005B0A36" w:rsidP="005B0A36"/>
    <w:p w:rsidR="005B0A36" w:rsidRDefault="005B0A36" w:rsidP="005B0A36"/>
    <w:p w:rsidR="005B0A36" w:rsidRDefault="005B0A36" w:rsidP="005B0A36">
      <w:pPr>
        <w:ind w:firstLine="708"/>
      </w:pPr>
      <w:r>
        <w:t xml:space="preserve">Na podstawie art. 40 ust.2 pkt 4 , art. 18 ust. 1, art. 7 ust.1 pkt 11 ustawy z dnia </w:t>
      </w:r>
      <w:r>
        <w:t xml:space="preserve">          </w:t>
      </w:r>
      <w:r>
        <w:t>8 marca 1990 r. o samorządzie gminnym (Dz. U. z 201</w:t>
      </w:r>
      <w:r>
        <w:t>9</w:t>
      </w:r>
      <w:r>
        <w:t xml:space="preserve"> r.</w:t>
      </w:r>
      <w:r>
        <w:t>,</w:t>
      </w:r>
      <w:r>
        <w:t xml:space="preserve"> poz. </w:t>
      </w:r>
      <w:r>
        <w:t>506</w:t>
      </w:r>
      <w:r>
        <w:t>) Rada Miasta Stoczek Łukowski uchwala, co następuje:</w:t>
      </w:r>
    </w:p>
    <w:p w:rsidR="005B0A36" w:rsidRDefault="005B0A36" w:rsidP="005B0A36"/>
    <w:p w:rsidR="005B0A36" w:rsidRDefault="005B0A36" w:rsidP="005B0A36"/>
    <w:p w:rsidR="005B0A36" w:rsidRDefault="005B0A36" w:rsidP="005B0A36">
      <w:pPr>
        <w:ind w:left="3540" w:firstLine="708"/>
      </w:pPr>
      <w:r>
        <w:rPr>
          <w:b/>
        </w:rPr>
        <w:t>§</w:t>
      </w:r>
      <w:r>
        <w:rPr>
          <w:b/>
        </w:rPr>
        <w:t xml:space="preserve"> </w:t>
      </w:r>
      <w:r>
        <w:rPr>
          <w:b/>
        </w:rPr>
        <w:t>1</w:t>
      </w:r>
      <w:r>
        <w:t xml:space="preserve">. </w:t>
      </w:r>
    </w:p>
    <w:p w:rsidR="005B0A36" w:rsidRDefault="005B0A36" w:rsidP="005B0A36">
      <w:pPr>
        <w:ind w:left="3540" w:firstLine="708"/>
      </w:pPr>
    </w:p>
    <w:p w:rsidR="005B0A36" w:rsidRDefault="005B0A36" w:rsidP="005B0A36">
      <w:r>
        <w:t xml:space="preserve">Ustala się regulamin Targowicy Miejskiej przy ul. Kościelnej 22 w Stoczku Łukowskim </w:t>
      </w:r>
    </w:p>
    <w:p w:rsidR="005B0A36" w:rsidRDefault="005B0A36" w:rsidP="005B0A36">
      <w:r>
        <w:t>w brzmieniu stanowiącym załącznik do niniejszej uchwały.</w:t>
      </w:r>
    </w:p>
    <w:p w:rsidR="005B0A36" w:rsidRDefault="005B0A36" w:rsidP="005B0A36"/>
    <w:p w:rsidR="005B0A36" w:rsidRDefault="005B0A36" w:rsidP="005B0A36"/>
    <w:p w:rsidR="005B0A36" w:rsidRDefault="005B0A36" w:rsidP="005B0A36">
      <w:pPr>
        <w:ind w:left="3540" w:firstLine="708"/>
        <w:rPr>
          <w:b/>
        </w:rPr>
      </w:pPr>
      <w:r>
        <w:rPr>
          <w:b/>
        </w:rPr>
        <w:t>§</w:t>
      </w:r>
      <w:r>
        <w:rPr>
          <w:b/>
        </w:rPr>
        <w:t xml:space="preserve"> </w:t>
      </w:r>
      <w:r>
        <w:rPr>
          <w:b/>
        </w:rPr>
        <w:t xml:space="preserve">2. </w:t>
      </w:r>
    </w:p>
    <w:p w:rsidR="005B0A36" w:rsidRDefault="005B0A36" w:rsidP="005B0A36">
      <w:pPr>
        <w:ind w:left="3540" w:firstLine="708"/>
        <w:rPr>
          <w:b/>
        </w:rPr>
      </w:pPr>
    </w:p>
    <w:p w:rsidR="005B0A36" w:rsidRDefault="005B0A36" w:rsidP="005B0A36">
      <w:r>
        <w:t>Wykonanie uchwały powierza się Burmistrzowi Miasta Stoczek Łukowski.</w:t>
      </w:r>
    </w:p>
    <w:p w:rsidR="005B0A36" w:rsidRDefault="005B0A36" w:rsidP="005B0A36"/>
    <w:p w:rsidR="005B0A36" w:rsidRDefault="005B0A36" w:rsidP="005B0A36"/>
    <w:p w:rsidR="005B0A36" w:rsidRDefault="005B0A36" w:rsidP="005B0A36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</w:rPr>
        <w:t>§ 3.</w:t>
      </w:r>
    </w:p>
    <w:p w:rsidR="005B0A36" w:rsidRDefault="005B0A36" w:rsidP="005B0A36">
      <w:pPr>
        <w:rPr>
          <w:b/>
        </w:rPr>
      </w:pPr>
    </w:p>
    <w:p w:rsidR="005B0A36" w:rsidRDefault="005B0A36" w:rsidP="005B0A36">
      <w:r>
        <w:t>Traci moc § 2 uchwały nr XIV/100/99 Rady Miejskiej w Stoczku Łukowskim z dnia             30 grudnia 1999 r. w sprawie ustalenia lokalizacji targowiska w mieście Stoczek Łukowski.</w:t>
      </w:r>
    </w:p>
    <w:p w:rsidR="005B0A36" w:rsidRDefault="005B0A36" w:rsidP="005B0A36"/>
    <w:p w:rsidR="005B0A36" w:rsidRDefault="005B0A36" w:rsidP="005B0A36"/>
    <w:p w:rsidR="005B0A36" w:rsidRDefault="005B0A36" w:rsidP="005B0A36">
      <w:pPr>
        <w:ind w:left="3540" w:firstLine="708"/>
        <w:rPr>
          <w:b/>
        </w:rPr>
      </w:pPr>
      <w:r>
        <w:rPr>
          <w:b/>
        </w:rPr>
        <w:t xml:space="preserve"> §4. </w:t>
      </w:r>
    </w:p>
    <w:p w:rsidR="005B0A36" w:rsidRDefault="005B0A36" w:rsidP="005B0A36">
      <w:pPr>
        <w:ind w:left="3540" w:firstLine="708"/>
        <w:rPr>
          <w:b/>
        </w:rPr>
      </w:pPr>
    </w:p>
    <w:p w:rsidR="005B0A36" w:rsidRDefault="005B0A36" w:rsidP="005B0A36">
      <w:r>
        <w:t>Uchwała wchodzi w życie po upływie 14 dni od dnia ogłoszenia w Dzienniku Urzędowym Województwa Lubelskiego.</w:t>
      </w:r>
    </w:p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</w:t>
      </w:r>
      <w:r>
        <w:rPr>
          <w:sz w:val="20"/>
          <w:szCs w:val="20"/>
        </w:rPr>
        <w:t>Załącznik do Uchwały Nr V/</w:t>
      </w:r>
      <w:r>
        <w:rPr>
          <w:sz w:val="20"/>
          <w:szCs w:val="20"/>
        </w:rPr>
        <w:t>33</w:t>
      </w:r>
      <w:r>
        <w:rPr>
          <w:sz w:val="20"/>
          <w:szCs w:val="20"/>
        </w:rPr>
        <w:t>/2019</w:t>
      </w:r>
    </w:p>
    <w:p w:rsidR="005B0A36" w:rsidRDefault="005B0A36" w:rsidP="005B0A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Rady Miasta Stoczek Łukowski</w:t>
      </w:r>
    </w:p>
    <w:p w:rsidR="005B0A36" w:rsidRDefault="005B0A36" w:rsidP="005B0A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z dnia </w:t>
      </w:r>
      <w:r>
        <w:rPr>
          <w:sz w:val="20"/>
          <w:szCs w:val="20"/>
        </w:rPr>
        <w:t>27 marca</w:t>
      </w:r>
      <w:r>
        <w:rPr>
          <w:sz w:val="20"/>
          <w:szCs w:val="20"/>
        </w:rPr>
        <w:t xml:space="preserve"> 2019 r.</w:t>
      </w:r>
    </w:p>
    <w:p w:rsidR="005B0A36" w:rsidRDefault="005B0A36" w:rsidP="005B0A36"/>
    <w:p w:rsidR="005B0A36" w:rsidRDefault="005B0A36" w:rsidP="005B0A36"/>
    <w:p w:rsidR="005B0A36" w:rsidRDefault="005B0A36" w:rsidP="005B0A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 TARGOWICY MIEJSKIEJ</w:t>
      </w:r>
    </w:p>
    <w:p w:rsidR="005B0A36" w:rsidRDefault="005B0A36" w:rsidP="005B0A36">
      <w:pPr>
        <w:jc w:val="center"/>
        <w:rPr>
          <w:b/>
        </w:rPr>
      </w:pPr>
      <w:r>
        <w:rPr>
          <w:b/>
        </w:rPr>
        <w:t xml:space="preserve"> PRZY ULICY KOŚCIELNEJ 22 W STOCZKU ŁUKOWSKIM</w:t>
      </w:r>
    </w:p>
    <w:p w:rsidR="005B0A36" w:rsidRDefault="005B0A36" w:rsidP="005B0A36"/>
    <w:p w:rsidR="005B0A36" w:rsidRDefault="005B0A36" w:rsidP="005B0A36"/>
    <w:p w:rsidR="005B0A36" w:rsidRPr="005B0A36" w:rsidRDefault="005B0A36" w:rsidP="005B0A36">
      <w:pPr>
        <w:ind w:left="2832" w:firstLine="708"/>
        <w:rPr>
          <w:b/>
        </w:rPr>
      </w:pPr>
      <w:r w:rsidRPr="005B0A36">
        <w:rPr>
          <w:b/>
        </w:rPr>
        <w:t>§ 1.</w:t>
      </w:r>
    </w:p>
    <w:p w:rsidR="005B0A36" w:rsidRDefault="005B0A36" w:rsidP="005B0A36">
      <w:pPr>
        <w:numPr>
          <w:ilvl w:val="0"/>
          <w:numId w:val="1"/>
        </w:numPr>
      </w:pPr>
      <w:r>
        <w:t>Właścicielem Targowicy Miejskiej przy ul. Kościelnej 22 jest Miasto Stoczek  Łukowski.</w:t>
      </w:r>
    </w:p>
    <w:p w:rsidR="005B0A36" w:rsidRDefault="005B0A36" w:rsidP="005B0A36">
      <w:pPr>
        <w:numPr>
          <w:ilvl w:val="0"/>
          <w:numId w:val="1"/>
        </w:numPr>
      </w:pPr>
      <w:r>
        <w:t>Targowica Miejska przy ul. Kościelnej 22 w Stoczku Łukowskim czynna jest we wtorki  każdego tygodnia, z wyłączeniem dni świątecznych, w godzinach od 5ºº do 13ºº.</w:t>
      </w:r>
    </w:p>
    <w:p w:rsidR="005B0A36" w:rsidRDefault="005B0A36" w:rsidP="005B0A36">
      <w:pPr>
        <w:numPr>
          <w:ilvl w:val="0"/>
          <w:numId w:val="1"/>
        </w:numPr>
      </w:pPr>
      <w:r>
        <w:t>Nadzór nad Targowicą Miejską prowadzi i sprawuje Burmistrz Miasta Stoczek Łukowski za pośrednictwem upoważnionego pracownika Urzędu Miasta.</w:t>
      </w:r>
    </w:p>
    <w:p w:rsidR="005B0A36" w:rsidRDefault="005B0A36" w:rsidP="005B0A36"/>
    <w:p w:rsidR="005B0A36" w:rsidRPr="005B0A36" w:rsidRDefault="005B0A36" w:rsidP="005B0A36">
      <w:pPr>
        <w:ind w:left="2832" w:firstLine="708"/>
        <w:rPr>
          <w:b/>
        </w:rPr>
      </w:pPr>
      <w:r w:rsidRPr="005B0A36">
        <w:rPr>
          <w:b/>
        </w:rPr>
        <w:t>§ 2.</w:t>
      </w:r>
    </w:p>
    <w:p w:rsidR="005B0A36" w:rsidRDefault="005B0A36" w:rsidP="005B0A36">
      <w:pPr>
        <w:ind w:left="360"/>
      </w:pPr>
      <w:r>
        <w:t>Działalność handlową na Targowicy Miejskiej mogą prowadzić osoby fizyczne, osoby prawne i jednostki organizacyjne nie posiadające osobowości prawnej.</w:t>
      </w:r>
    </w:p>
    <w:p w:rsidR="005B0A36" w:rsidRDefault="005B0A36" w:rsidP="005B0A36"/>
    <w:p w:rsidR="005B0A36" w:rsidRPr="005B0A36" w:rsidRDefault="005B0A36" w:rsidP="005B0A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B0A36">
        <w:rPr>
          <w:b/>
        </w:rPr>
        <w:t>§ 3.</w:t>
      </w:r>
    </w:p>
    <w:p w:rsidR="005B0A36" w:rsidRDefault="005B0A36" w:rsidP="005B0A36">
      <w:pPr>
        <w:numPr>
          <w:ilvl w:val="0"/>
          <w:numId w:val="2"/>
        </w:numPr>
      </w:pPr>
      <w:r>
        <w:t xml:space="preserve">Sprzedaż towarów i usług może odbywać się w wyznaczonych stanowiskach handlowych –  oznakowanych numerycznie. </w:t>
      </w:r>
    </w:p>
    <w:p w:rsidR="005B0A36" w:rsidRDefault="005B0A36" w:rsidP="005B0A36">
      <w:pPr>
        <w:numPr>
          <w:ilvl w:val="0"/>
          <w:numId w:val="2"/>
        </w:numPr>
      </w:pPr>
      <w:r>
        <w:t>Na wniosek prowadzących handel na Targowicy Miejskiej dopuszcza się odpłatny najem stanowisk handlowych na warunkach określonych w umowie z właścicielem Targowicy Miejskiej.</w:t>
      </w:r>
    </w:p>
    <w:p w:rsidR="005B0A36" w:rsidRDefault="005B0A36" w:rsidP="005B0A36">
      <w:pPr>
        <w:numPr>
          <w:ilvl w:val="0"/>
          <w:numId w:val="2"/>
        </w:numPr>
      </w:pPr>
      <w:r>
        <w:t>Wynajęte stanowisko handlowe, a nie zajęte przez najemcę do godziny 7³º,  może być udostępnione na dany dzień innym osobom lub jednostkom prowadzącym handel.</w:t>
      </w:r>
    </w:p>
    <w:p w:rsidR="005B0A36" w:rsidRDefault="005B0A36" w:rsidP="005B0A36">
      <w:pPr>
        <w:numPr>
          <w:ilvl w:val="0"/>
          <w:numId w:val="2"/>
        </w:numPr>
      </w:pPr>
      <w:r>
        <w:t>Miejscem sprzedaży nie może być ciąg komunikacyjny.</w:t>
      </w:r>
    </w:p>
    <w:p w:rsidR="005B0A36" w:rsidRDefault="005B0A36" w:rsidP="005B0A36"/>
    <w:p w:rsidR="005B0A36" w:rsidRPr="005B0A36" w:rsidRDefault="005B0A36" w:rsidP="005B0A36">
      <w:pPr>
        <w:ind w:left="2832" w:firstLine="708"/>
        <w:rPr>
          <w:b/>
        </w:rPr>
      </w:pPr>
      <w:r w:rsidRPr="005B0A36">
        <w:rPr>
          <w:b/>
        </w:rPr>
        <w:t>§ 4.</w:t>
      </w:r>
    </w:p>
    <w:p w:rsidR="005B0A36" w:rsidRDefault="005B0A36" w:rsidP="005B0A36">
      <w:r>
        <w:t>Na Targowicy Miejskiej zabrania się:</w:t>
      </w:r>
    </w:p>
    <w:p w:rsidR="005B0A36" w:rsidRDefault="005B0A36" w:rsidP="005B0A36">
      <w:r>
        <w:t xml:space="preserve">  1. spożywania napojów alkoholowych, </w:t>
      </w:r>
    </w:p>
    <w:p w:rsidR="005B0A36" w:rsidRDefault="005B0A36" w:rsidP="005B0A36">
      <w:r>
        <w:t xml:space="preserve">  2. uprawiania gier hazardowych.</w:t>
      </w:r>
    </w:p>
    <w:p w:rsidR="005B0A36" w:rsidRPr="005B0A36" w:rsidRDefault="005B0A36" w:rsidP="005B0A36">
      <w:pPr>
        <w:ind w:left="2832" w:firstLine="708"/>
        <w:rPr>
          <w:b/>
        </w:rPr>
      </w:pPr>
      <w:r w:rsidRPr="005B0A36">
        <w:rPr>
          <w:b/>
        </w:rPr>
        <w:t>§ 5.</w:t>
      </w:r>
    </w:p>
    <w:p w:rsidR="005B0A36" w:rsidRDefault="005B0A36" w:rsidP="005B0A36">
      <w:r>
        <w:t>Osoby lub jednostki prowadzące handel zobowiązane są do:</w:t>
      </w:r>
    </w:p>
    <w:p w:rsidR="005B0A36" w:rsidRDefault="005B0A36" w:rsidP="005B0A36">
      <w:pPr>
        <w:numPr>
          <w:ilvl w:val="0"/>
          <w:numId w:val="3"/>
        </w:numPr>
      </w:pPr>
      <w:r>
        <w:t>Utrzymania czystości i porządku na stanowisku handlowym i wokół niego w czasie prowadzenia handlu na targowisku</w:t>
      </w:r>
      <w:r>
        <w:t>.</w:t>
      </w:r>
    </w:p>
    <w:p w:rsidR="005B0A36" w:rsidRDefault="005B0A36" w:rsidP="005B0A36">
      <w:pPr>
        <w:numPr>
          <w:ilvl w:val="0"/>
          <w:numId w:val="3"/>
        </w:numPr>
      </w:pPr>
      <w:r>
        <w:t>Uprzątnięcia stanowiska handlowego i miejsca bezpośrednio do niego przyległego po zakończeniu sprzedaży. Odpady powinny zostać zebrane w worki lub kartony w taki sposób aby nie rozprzestrzeniały się po okolicy.</w:t>
      </w:r>
    </w:p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/>
    <w:p w:rsidR="005B0A36" w:rsidRDefault="005B0A36" w:rsidP="005B0A36">
      <w:bookmarkStart w:id="0" w:name="_GoBack"/>
      <w:bookmarkEnd w:id="0"/>
      <w:r>
        <w:t xml:space="preserve">                                                    </w:t>
      </w:r>
    </w:p>
    <w:sectPr w:rsidR="005B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" w15:restartNumberingAfterBreak="0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3008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836" w:hanging="360"/>
      </w:pPr>
    </w:lvl>
    <w:lvl w:ilvl="6">
      <w:numFmt w:val="bullet"/>
      <w:lvlText w:val="•"/>
      <w:lvlJc w:val="left"/>
      <w:pPr>
        <w:ind w:left="5750" w:hanging="360"/>
      </w:pPr>
    </w:lvl>
    <w:lvl w:ilvl="7">
      <w:numFmt w:val="bullet"/>
      <w:lvlText w:val="•"/>
      <w:lvlJc w:val="left"/>
      <w:pPr>
        <w:ind w:left="6664" w:hanging="360"/>
      </w:pPr>
    </w:lvl>
    <w:lvl w:ilvl="8">
      <w:numFmt w:val="bullet"/>
      <w:lvlText w:val="•"/>
      <w:lvlJc w:val="left"/>
      <w:pPr>
        <w:ind w:left="7578" w:hanging="360"/>
      </w:pPr>
    </w:lvl>
  </w:abstractNum>
  <w:abstractNum w:abstractNumId="2" w15:restartNumberingAfterBreak="0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3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0"/>
        <w:w w:val="100"/>
        <w:sz w:val="24"/>
        <w:szCs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4" w15:restartNumberingAfterBreak="0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5" w15:restartNumberingAfterBreak="0">
    <w:nsid w:val="00000428"/>
    <w:multiLevelType w:val="multilevel"/>
    <w:tmpl w:val="000008AB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8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6" w15:restartNumberingAfterBreak="0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476" w:hanging="25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65" w:hanging="259"/>
      </w:pPr>
    </w:lvl>
    <w:lvl w:ilvl="3">
      <w:numFmt w:val="bullet"/>
      <w:lvlText w:val="•"/>
      <w:lvlJc w:val="left"/>
      <w:pPr>
        <w:ind w:left="3157" w:hanging="259"/>
      </w:pPr>
    </w:lvl>
    <w:lvl w:ilvl="4">
      <w:numFmt w:val="bullet"/>
      <w:lvlText w:val="•"/>
      <w:lvlJc w:val="left"/>
      <w:pPr>
        <w:ind w:left="4050" w:hanging="259"/>
      </w:pPr>
    </w:lvl>
    <w:lvl w:ilvl="5">
      <w:numFmt w:val="bullet"/>
      <w:lvlText w:val="•"/>
      <w:lvlJc w:val="left"/>
      <w:pPr>
        <w:ind w:left="4943" w:hanging="259"/>
      </w:pPr>
    </w:lvl>
    <w:lvl w:ilvl="6">
      <w:numFmt w:val="bullet"/>
      <w:lvlText w:val="•"/>
      <w:lvlJc w:val="left"/>
      <w:pPr>
        <w:ind w:left="5835" w:hanging="259"/>
      </w:pPr>
    </w:lvl>
    <w:lvl w:ilvl="7">
      <w:numFmt w:val="bullet"/>
      <w:lvlText w:val="•"/>
      <w:lvlJc w:val="left"/>
      <w:pPr>
        <w:ind w:left="6728" w:hanging="259"/>
      </w:pPr>
    </w:lvl>
    <w:lvl w:ilvl="8">
      <w:numFmt w:val="bullet"/>
      <w:lvlText w:val="•"/>
      <w:lvlJc w:val="left"/>
      <w:pPr>
        <w:ind w:left="7621" w:hanging="259"/>
      </w:pPr>
    </w:lvl>
  </w:abstractNum>
  <w:abstractNum w:abstractNumId="7" w15:restartNumberingAfterBreak="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24" w:hanging="617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74" w:hanging="617"/>
      </w:pPr>
    </w:lvl>
    <w:lvl w:ilvl="3">
      <w:numFmt w:val="bullet"/>
      <w:lvlText w:val="•"/>
      <w:lvlJc w:val="left"/>
      <w:pPr>
        <w:ind w:left="2728" w:hanging="617"/>
      </w:pPr>
    </w:lvl>
    <w:lvl w:ilvl="4">
      <w:numFmt w:val="bullet"/>
      <w:lvlText w:val="•"/>
      <w:lvlJc w:val="left"/>
      <w:pPr>
        <w:ind w:left="3682" w:hanging="617"/>
      </w:pPr>
    </w:lvl>
    <w:lvl w:ilvl="5">
      <w:numFmt w:val="bullet"/>
      <w:lvlText w:val="•"/>
      <w:lvlJc w:val="left"/>
      <w:pPr>
        <w:ind w:left="4636" w:hanging="617"/>
      </w:pPr>
    </w:lvl>
    <w:lvl w:ilvl="6">
      <w:numFmt w:val="bullet"/>
      <w:lvlText w:val="•"/>
      <w:lvlJc w:val="left"/>
      <w:pPr>
        <w:ind w:left="5590" w:hanging="617"/>
      </w:pPr>
    </w:lvl>
    <w:lvl w:ilvl="7">
      <w:numFmt w:val="bullet"/>
      <w:lvlText w:val="•"/>
      <w:lvlJc w:val="left"/>
      <w:pPr>
        <w:ind w:left="6544" w:hanging="617"/>
      </w:pPr>
    </w:lvl>
    <w:lvl w:ilvl="8">
      <w:numFmt w:val="bullet"/>
      <w:lvlText w:val="•"/>
      <w:lvlJc w:val="left"/>
      <w:pPr>
        <w:ind w:left="7498" w:hanging="617"/>
      </w:pPr>
    </w:lvl>
  </w:abstractNum>
  <w:abstractNum w:abstractNumId="8" w15:restartNumberingAfterBreak="0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791" w:hanging="360"/>
      </w:p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7" w:hanging="360"/>
      </w:pPr>
    </w:lvl>
    <w:lvl w:ilvl="6">
      <w:numFmt w:val="bullet"/>
      <w:lvlText w:val="•"/>
      <w:lvlJc w:val="left"/>
      <w:pPr>
        <w:ind w:left="5599" w:hanging="360"/>
      </w:pPr>
    </w:lvl>
    <w:lvl w:ilvl="7">
      <w:numFmt w:val="bullet"/>
      <w:lvlText w:val="•"/>
      <w:lvlJc w:val="left"/>
      <w:pPr>
        <w:ind w:left="6550" w:hanging="360"/>
      </w:pPr>
    </w:lvl>
    <w:lvl w:ilvl="8">
      <w:numFmt w:val="bullet"/>
      <w:lvlText w:val="•"/>
      <w:lvlJc w:val="left"/>
      <w:pPr>
        <w:ind w:left="7502" w:hanging="360"/>
      </w:pPr>
    </w:lvl>
  </w:abstractNum>
  <w:abstractNum w:abstractNumId="9" w15:restartNumberingAfterBreak="0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0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1" w15:restartNumberingAfterBreak="0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2" w15:restartNumberingAfterBreak="0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65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050" w:hanging="360"/>
      </w:pPr>
    </w:lvl>
    <w:lvl w:ilvl="5">
      <w:numFmt w:val="bullet"/>
      <w:lvlText w:val="•"/>
      <w:lvlJc w:val="left"/>
      <w:pPr>
        <w:ind w:left="4943" w:hanging="360"/>
      </w:pPr>
    </w:lvl>
    <w:lvl w:ilvl="6">
      <w:numFmt w:val="bullet"/>
      <w:lvlText w:val="•"/>
      <w:lvlJc w:val="left"/>
      <w:pPr>
        <w:ind w:left="5835" w:hanging="360"/>
      </w:pPr>
    </w:lvl>
    <w:lvl w:ilvl="7">
      <w:numFmt w:val="bullet"/>
      <w:lvlText w:val="•"/>
      <w:lvlJc w:val="left"/>
      <w:pPr>
        <w:ind w:left="672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13" w15:restartNumberingAfterBreak="0">
    <w:nsid w:val="00000430"/>
    <w:multiLevelType w:val="multilevel"/>
    <w:tmpl w:val="000008B3"/>
    <w:lvl w:ilvl="0">
      <w:start w:val="1"/>
      <w:numFmt w:val="decimal"/>
      <w:lvlText w:val="%1)"/>
      <w:lvlJc w:val="left"/>
      <w:pPr>
        <w:ind w:left="118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02" w:hanging="360"/>
      </w:pPr>
    </w:lvl>
    <w:lvl w:ilvl="2">
      <w:numFmt w:val="bullet"/>
      <w:lvlText w:val="•"/>
      <w:lvlJc w:val="left"/>
      <w:pPr>
        <w:ind w:left="2825" w:hanging="360"/>
      </w:pPr>
    </w:lvl>
    <w:lvl w:ilvl="3">
      <w:numFmt w:val="bullet"/>
      <w:lvlText w:val="•"/>
      <w:lvlJc w:val="left"/>
      <w:pPr>
        <w:ind w:left="364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293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6938" w:hanging="360"/>
      </w:pPr>
    </w:lvl>
    <w:lvl w:ilvl="8">
      <w:numFmt w:val="bullet"/>
      <w:lvlText w:val="•"/>
      <w:lvlJc w:val="left"/>
      <w:pPr>
        <w:ind w:left="7761" w:hanging="360"/>
      </w:pPr>
    </w:lvl>
  </w:abstractNum>
  <w:abstractNum w:abstractNumId="14" w15:restartNumberingAfterBreak="0">
    <w:nsid w:val="00000431"/>
    <w:multiLevelType w:val="multilevel"/>
    <w:tmpl w:val="000008B4"/>
    <w:lvl w:ilvl="0">
      <w:start w:val="1"/>
      <w:numFmt w:val="decimal"/>
      <w:lvlText w:val="%1)"/>
      <w:lvlJc w:val="left"/>
      <w:pPr>
        <w:ind w:left="836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53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66" w:hanging="360"/>
      </w:pPr>
    </w:lvl>
    <w:lvl w:ilvl="5">
      <w:numFmt w:val="bullet"/>
      <w:lvlText w:val="•"/>
      <w:lvlJc w:val="left"/>
      <w:pPr>
        <w:ind w:left="5123" w:hanging="360"/>
      </w:pPr>
    </w:lvl>
    <w:lvl w:ilvl="6">
      <w:numFmt w:val="bullet"/>
      <w:lvlText w:val="•"/>
      <w:lvlJc w:val="left"/>
      <w:pPr>
        <w:ind w:left="5979" w:hanging="360"/>
      </w:pPr>
    </w:lvl>
    <w:lvl w:ilvl="7">
      <w:numFmt w:val="bullet"/>
      <w:lvlText w:val="•"/>
      <w:lvlJc w:val="left"/>
      <w:pPr>
        <w:ind w:left="6836" w:hanging="360"/>
      </w:pPr>
    </w:lvl>
    <w:lvl w:ilvl="8">
      <w:numFmt w:val="bullet"/>
      <w:lvlText w:val="•"/>
      <w:lvlJc w:val="left"/>
      <w:pPr>
        <w:ind w:left="7693" w:hanging="360"/>
      </w:pPr>
    </w:lvl>
  </w:abstractNum>
  <w:abstractNum w:abstractNumId="15" w15:restartNumberingAfterBreak="0">
    <w:nsid w:val="33160B31"/>
    <w:multiLevelType w:val="hybridMultilevel"/>
    <w:tmpl w:val="694C0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11507"/>
    <w:multiLevelType w:val="hybridMultilevel"/>
    <w:tmpl w:val="FFE82AA2"/>
    <w:lvl w:ilvl="0" w:tplc="8506AC50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40942905"/>
    <w:multiLevelType w:val="hybridMultilevel"/>
    <w:tmpl w:val="93F22E28"/>
    <w:lvl w:ilvl="0" w:tplc="FBE4DC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2B76B2"/>
    <w:multiLevelType w:val="hybridMultilevel"/>
    <w:tmpl w:val="109EE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6B789E"/>
    <w:multiLevelType w:val="hybridMultilevel"/>
    <w:tmpl w:val="40AEA90A"/>
    <w:lvl w:ilvl="0" w:tplc="F45AE5B8">
      <w:start w:val="1"/>
      <w:numFmt w:val="decimal"/>
      <w:lvlText w:val="%1."/>
      <w:lvlJc w:val="left"/>
      <w:pPr>
        <w:ind w:left="476" w:hanging="360"/>
      </w:p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36"/>
    <w:rsid w:val="00173459"/>
    <w:rsid w:val="005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7771"/>
  <w15:chartTrackingRefBased/>
  <w15:docId w15:val="{2FD74E20-773E-452B-92A7-38616309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B0A36"/>
    <w:pPr>
      <w:widowControl w:val="0"/>
      <w:autoSpaceDE w:val="0"/>
      <w:autoSpaceDN w:val="0"/>
      <w:adjustRightInd w:val="0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B0A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5B0A36"/>
    <w:pPr>
      <w:widowControl w:val="0"/>
      <w:autoSpaceDE w:val="0"/>
      <w:autoSpaceDN w:val="0"/>
      <w:adjustRightInd w:val="0"/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2019-03-28T09:18:00Z</cp:lastPrinted>
  <dcterms:created xsi:type="dcterms:W3CDTF">2019-03-28T09:11:00Z</dcterms:created>
  <dcterms:modified xsi:type="dcterms:W3CDTF">2019-03-28T09:18:00Z</dcterms:modified>
</cp:coreProperties>
</file>